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A8" w:rsidRDefault="001440A8" w:rsidP="001440A8">
      <w:pPr>
        <w:widowControl w:val="0"/>
        <w:autoSpaceDE w:val="0"/>
        <w:autoSpaceDN w:val="0"/>
        <w:adjustRightInd w:val="0"/>
        <w:spacing w:line="780" w:lineRule="atLeast"/>
        <w:rPr>
          <w:rFonts w:ascii="Tahoma" w:hAnsi="Tahoma" w:cs="Tahoma"/>
          <w:color w:val="434343"/>
          <w:spacing w:val="-20"/>
          <w:kern w:val="1"/>
          <w:sz w:val="52"/>
          <w:szCs w:val="52"/>
        </w:rPr>
      </w:pPr>
      <w:r>
        <w:rPr>
          <w:rFonts w:ascii="Tahoma" w:hAnsi="Tahoma" w:cs="Times New Roman"/>
        </w:rPr>
        <w:fldChar w:fldCharType="begin"/>
      </w:r>
      <w:r>
        <w:rPr>
          <w:rFonts w:ascii="Tahoma" w:hAnsi="Tahoma" w:cs="Times New Roman"/>
        </w:rPr>
        <w:instrText>HYPERLINK "http://cranepsych.edublogs.org/extended-essay/ee-the-rough-draft/"</w:instrText>
      </w:r>
      <w:r>
        <w:rPr>
          <w:rFonts w:ascii="Tahoma" w:hAnsi="Tahoma" w:cs="Times New Roman"/>
        </w:rPr>
      </w:r>
      <w:r>
        <w:rPr>
          <w:rFonts w:ascii="Tahoma" w:hAnsi="Tahoma" w:cs="Times New Roman"/>
        </w:rPr>
        <w:fldChar w:fldCharType="separate"/>
      </w:r>
      <w:r>
        <w:rPr>
          <w:rFonts w:ascii="Tahoma" w:hAnsi="Tahoma" w:cs="Tahoma"/>
          <w:color w:val="B1B34A"/>
          <w:spacing w:val="-20"/>
          <w:kern w:val="1"/>
          <w:sz w:val="52"/>
          <w:szCs w:val="52"/>
        </w:rPr>
        <w:t>EE: The Rough Draft</w:t>
      </w:r>
      <w:r>
        <w:rPr>
          <w:rFonts w:ascii="Tahoma" w:hAnsi="Tahoma" w:cs="Times New Roman"/>
        </w:rPr>
        <w:fldChar w:fldCharType="end"/>
      </w:r>
    </w:p>
    <w:p w:rsidR="001440A8" w:rsidRDefault="001440A8" w:rsidP="001440A8">
      <w:pPr>
        <w:widowControl w:val="0"/>
        <w:autoSpaceDE w:val="0"/>
        <w:autoSpaceDN w:val="0"/>
        <w:adjustRightInd w:val="0"/>
        <w:spacing w:line="540" w:lineRule="atLeast"/>
        <w:rPr>
          <w:rFonts w:ascii="Tahoma" w:hAnsi="Tahoma" w:cs="Tahoma"/>
          <w:color w:val="434343"/>
          <w:spacing w:val="-20"/>
          <w:kern w:val="1"/>
          <w:sz w:val="36"/>
          <w:szCs w:val="36"/>
        </w:rPr>
      </w:pPr>
      <w:r>
        <w:rPr>
          <w:rFonts w:ascii="Tahoma" w:hAnsi="Tahoma" w:cs="Tahoma"/>
          <w:b/>
          <w:bCs/>
          <w:color w:val="6E2602"/>
          <w:spacing w:val="-20"/>
          <w:kern w:val="1"/>
          <w:sz w:val="36"/>
          <w:szCs w:val="36"/>
        </w:rPr>
        <w:t>Analysis and your EE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So now we begin the final stage of the rough draft.  Evaluation and analysis helps you to earn marks for criteria E and F.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b/>
          <w:bCs/>
          <w:color w:val="6E2602"/>
          <w:kern w:val="1"/>
        </w:rPr>
        <w:t>E: Reasoned argument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i/>
          <w:iCs/>
          <w:color w:val="434343"/>
          <w:kern w:val="1"/>
        </w:rPr>
        <w:t>Focus on the extent to which the essay uses material to present ideas in a logical and coherent manner + develops a reasoned argument in relation to the RQ Max marks here is 2 if the RQ is not ok (cf. criterion A)</w:t>
      </w:r>
    </w:p>
    <w:tbl>
      <w:tblPr>
        <w:tblW w:w="91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8514"/>
      </w:tblGrid>
      <w:tr w:rsidR="001440A8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b/>
                <w:bCs/>
                <w:color w:val="434343"/>
                <w:kern w:val="1"/>
              </w:rPr>
              <w:t>0</w:t>
            </w:r>
          </w:p>
        </w:tc>
        <w:tc>
          <w:tcPr>
            <w:tcW w:w="8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There is not attempt to develop a reasoned argument in relation to the research question.</w:t>
            </w:r>
          </w:p>
        </w:tc>
      </w:tr>
      <w:tr w:rsidR="001440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b/>
                <w:bCs/>
                <w:color w:val="434343"/>
                <w:kern w:val="1"/>
              </w:rPr>
              <w:t>1</w:t>
            </w:r>
          </w:p>
        </w:tc>
        <w:tc>
          <w:tcPr>
            <w:tcW w:w="8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There is limited or superficial attempt to present ideas in a logical and coherent manner, and to develop a reasoned argument in relation to the RQ.</w:t>
            </w:r>
          </w:p>
        </w:tc>
      </w:tr>
      <w:tr w:rsidR="001440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b/>
                <w:bCs/>
                <w:color w:val="434343"/>
                <w:kern w:val="1"/>
              </w:rPr>
              <w:t>2</w:t>
            </w:r>
          </w:p>
        </w:tc>
        <w:tc>
          <w:tcPr>
            <w:tcW w:w="8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There is some attempt to present ideas in a logical and coherent manner, and to develop a reasoned argument in relation to the RQ, but this is only partially successful.</w:t>
            </w:r>
          </w:p>
        </w:tc>
      </w:tr>
      <w:tr w:rsidR="001440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b/>
                <w:bCs/>
                <w:color w:val="434343"/>
                <w:kern w:val="1"/>
              </w:rPr>
              <w:t>3</w:t>
            </w:r>
          </w:p>
        </w:tc>
        <w:tc>
          <w:tcPr>
            <w:tcW w:w="8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Ideas are presented in a logical and coherent manner, and a reasoned argument is developed in relation to the RQ, but with some weaknesses.</w:t>
            </w:r>
          </w:p>
        </w:tc>
      </w:tr>
      <w:tr w:rsidR="001440A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b/>
                <w:bCs/>
                <w:color w:val="434343"/>
                <w:kern w:val="1"/>
              </w:rPr>
              <w:t>4</w:t>
            </w:r>
          </w:p>
        </w:tc>
        <w:tc>
          <w:tcPr>
            <w:tcW w:w="8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Ideas are presented clearly and in a logical and coherent manner. The essay succeeds in developing a reasoned and convincing argument in relation to the RQ.</w:t>
            </w:r>
          </w:p>
        </w:tc>
      </w:tr>
    </w:tbl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b/>
          <w:bCs/>
          <w:color w:val="434343"/>
          <w:kern w:val="1"/>
        </w:rPr>
        <w:t>F: application of analytical and evaluative skills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i/>
          <w:iCs/>
          <w:color w:val="434343"/>
          <w:kern w:val="1"/>
        </w:rPr>
        <w:t>Focus on skills related to analysis and evaluation relevant to psychology</w:t>
      </w:r>
    </w:p>
    <w:tbl>
      <w:tblPr>
        <w:tblW w:w="908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8434"/>
      </w:tblGrid>
      <w:tr w:rsidR="001440A8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b/>
                <w:bCs/>
                <w:color w:val="434343"/>
                <w:kern w:val="1"/>
              </w:rPr>
              <w:t>0</w:t>
            </w:r>
          </w:p>
        </w:tc>
        <w:tc>
          <w:tcPr>
            <w:tcW w:w="8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The essay shows no application of appropriate analytical and evaluative skills</w:t>
            </w:r>
          </w:p>
        </w:tc>
      </w:tr>
      <w:tr w:rsidR="001440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b/>
                <w:bCs/>
                <w:color w:val="434343"/>
                <w:kern w:val="1"/>
              </w:rPr>
              <w:t>1</w:t>
            </w:r>
          </w:p>
        </w:tc>
        <w:tc>
          <w:tcPr>
            <w:tcW w:w="8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The essay shows little application of analytical and evaluative skills.</w:t>
            </w:r>
          </w:p>
        </w:tc>
      </w:tr>
      <w:tr w:rsidR="001440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b/>
                <w:bCs/>
                <w:color w:val="434343"/>
                <w:kern w:val="1"/>
              </w:rPr>
              <w:t>2</w:t>
            </w:r>
          </w:p>
        </w:tc>
        <w:tc>
          <w:tcPr>
            <w:tcW w:w="8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The essay shows some application of appropriate analytical and evaluative skills, which may be only partially effective.</w:t>
            </w:r>
          </w:p>
        </w:tc>
      </w:tr>
      <w:tr w:rsidR="001440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b/>
                <w:bCs/>
                <w:color w:val="434343"/>
                <w:kern w:val="1"/>
              </w:rPr>
              <w:t>3</w:t>
            </w:r>
          </w:p>
        </w:tc>
        <w:tc>
          <w:tcPr>
            <w:tcW w:w="8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The essay shows sound application of appropriate analytical and evaluative skills.</w:t>
            </w:r>
          </w:p>
        </w:tc>
      </w:tr>
      <w:tr w:rsidR="001440A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b/>
                <w:bCs/>
                <w:color w:val="434343"/>
                <w:kern w:val="1"/>
              </w:rPr>
              <w:t>4</w:t>
            </w:r>
          </w:p>
        </w:tc>
        <w:tc>
          <w:tcPr>
            <w:tcW w:w="8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The essay shows effective and sophisticated application of appropriate analytical and evaluative skills.</w:t>
            </w:r>
          </w:p>
        </w:tc>
      </w:tr>
    </w:tbl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 xml:space="preserve">In order to do well on this section, you should look at analysis of individual studies </w:t>
      </w:r>
      <w:r>
        <w:rPr>
          <w:rFonts w:ascii="Georgia" w:hAnsi="Georgia" w:cs="Georgia"/>
          <w:b/>
          <w:bCs/>
          <w:color w:val="434343"/>
          <w:kern w:val="1"/>
        </w:rPr>
        <w:t xml:space="preserve">as well as </w:t>
      </w:r>
      <w:r>
        <w:rPr>
          <w:rFonts w:ascii="Georgia" w:hAnsi="Georgia" w:cs="Georgia"/>
          <w:color w:val="434343"/>
          <w:kern w:val="1"/>
        </w:rPr>
        <w:t>a more holistic approach to the question.  In addition, you should be sure to use a breadth of evaluative strategies and not simply reflect on ecological validity.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lastRenderedPageBreak/>
        <w:t>For each study:</w:t>
      </w:r>
    </w:p>
    <w:p w:rsidR="001440A8" w:rsidRDefault="001440A8" w:rsidP="001440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Identify the research method.</w:t>
      </w:r>
    </w:p>
    <w:p w:rsidR="001440A8" w:rsidRDefault="001440A8" w:rsidP="001440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Look at the list of “ways to evaluate a study” and attempt to apply a variety of strategies.</w:t>
      </w:r>
    </w:p>
    <w:p w:rsidR="001440A8" w:rsidRDefault="001440A8" w:rsidP="001440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 xml:space="preserve">Also justify your evaluation. For example: </w:t>
      </w:r>
      <w:r>
        <w:rPr>
          <w:rFonts w:ascii="Georgia" w:hAnsi="Georgia" w:cs="Georgia"/>
          <w:i/>
          <w:iCs/>
          <w:color w:val="434343"/>
          <w:kern w:val="1"/>
        </w:rPr>
        <w:t xml:space="preserve">This study lacks ecological validity </w:t>
      </w:r>
      <w:r>
        <w:rPr>
          <w:rFonts w:ascii="Georgia" w:hAnsi="Georgia" w:cs="Georgia"/>
          <w:b/>
          <w:bCs/>
          <w:i/>
          <w:iCs/>
          <w:color w:val="434343"/>
          <w:kern w:val="1"/>
        </w:rPr>
        <w:t>because</w:t>
      </w:r>
      <w:r>
        <w:rPr>
          <w:rFonts w:ascii="Georgia" w:hAnsi="Georgia" w:cs="Georgia"/>
          <w:color w:val="434343"/>
          <w:kern w:val="1"/>
        </w:rPr>
        <w:t>….</w:t>
      </w:r>
    </w:p>
    <w:p w:rsidR="001440A8" w:rsidRDefault="001440A8" w:rsidP="001440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 xml:space="preserve">Whenever possible, present cited counter-evidence.  For example: </w:t>
      </w:r>
      <w:r>
        <w:rPr>
          <w:rFonts w:ascii="Georgia" w:hAnsi="Georgia" w:cs="Georgia"/>
          <w:i/>
          <w:iCs/>
          <w:color w:val="434343"/>
          <w:kern w:val="1"/>
        </w:rPr>
        <w:t>However, Crane (2007) has argued that this study may not be relevant in collectivistic societies because….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 xml:space="preserve">When writing your argument, group your studies by argument and counter-argument.  In other words, have a section of your paper that supports your thesis (for example, drug therapy is effective in the treatment of depression) and another </w:t>
      </w:r>
      <w:proofErr w:type="gramStart"/>
      <w:r>
        <w:rPr>
          <w:rFonts w:ascii="Georgia" w:hAnsi="Georgia" w:cs="Georgia"/>
          <w:color w:val="434343"/>
          <w:kern w:val="1"/>
        </w:rPr>
        <w:t>section which</w:t>
      </w:r>
      <w:proofErr w:type="gramEnd"/>
      <w:r>
        <w:rPr>
          <w:rFonts w:ascii="Georgia" w:hAnsi="Georgia" w:cs="Georgia"/>
          <w:color w:val="434343"/>
          <w:kern w:val="1"/>
        </w:rPr>
        <w:t xml:space="preserve"> provides counter-evidence.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It is also important that you take a holistic approach to the question.  After presenting the two sides, you should decide which argument is stronger – that is, which more clearly supports your thesis. In a section called “Discussion”, find over-arching themes to address the question:</w:t>
      </w:r>
    </w:p>
    <w:p w:rsidR="001440A8" w:rsidRDefault="001440A8" w:rsidP="001440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Common findings among the studies’</w:t>
      </w:r>
    </w:p>
    <w:p w:rsidR="001440A8" w:rsidRDefault="001440A8" w:rsidP="001440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Common problems with method and procedure;</w:t>
      </w:r>
    </w:p>
    <w:p w:rsidR="001440A8" w:rsidRDefault="001440A8" w:rsidP="001440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Common problems with samples.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The final section of the paper is your conclusions.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b/>
          <w:bCs/>
          <w:color w:val="6E2602"/>
          <w:kern w:val="1"/>
        </w:rPr>
        <w:t>H: Conclusion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i/>
          <w:iCs/>
          <w:color w:val="434343"/>
          <w:kern w:val="1"/>
        </w:rPr>
        <w:t>Focus on the extent to which the essay includes a conclusion that is directly relevant to the RQ and is evident with the evidence presented in the essay.</w:t>
      </w:r>
    </w:p>
    <w:tbl>
      <w:tblPr>
        <w:tblW w:w="94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8734"/>
      </w:tblGrid>
      <w:tr w:rsidR="001440A8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0</w:t>
            </w:r>
          </w:p>
        </w:tc>
        <w:tc>
          <w:tcPr>
            <w:tcW w:w="86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Little or no attempt is made to provide a conclusion that is relevant to the RQ.</w:t>
            </w:r>
          </w:p>
        </w:tc>
      </w:tr>
      <w:tr w:rsidR="001440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1</w:t>
            </w:r>
          </w:p>
        </w:tc>
        <w:tc>
          <w:tcPr>
            <w:tcW w:w="86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A conclusion is attempted that is relevant to the RQ but may not be entirely consistent with the evidence presented in the essay.</w:t>
            </w:r>
          </w:p>
        </w:tc>
      </w:tr>
      <w:tr w:rsidR="001440A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2</w:t>
            </w:r>
          </w:p>
        </w:tc>
        <w:tc>
          <w:tcPr>
            <w:tcW w:w="86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440A8" w:rsidRDefault="001440A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Georgia" w:hAnsi="Georgia" w:cs="Georgia"/>
                <w:color w:val="434343"/>
                <w:kern w:val="1"/>
              </w:rPr>
            </w:pPr>
            <w:r>
              <w:rPr>
                <w:rFonts w:ascii="Georgia" w:hAnsi="Georgia" w:cs="Georgia"/>
                <w:color w:val="434343"/>
                <w:kern w:val="1"/>
              </w:rPr>
              <w:t>An effective conclusion is clearly stated; it is relevant to the RQ and consistent with the evidence presented in the essay. It should include unresolved questions related to the investigation where appropriate.</w:t>
            </w:r>
          </w:p>
        </w:tc>
      </w:tr>
    </w:tbl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 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 xml:space="preserve">Unlike other papers that you have written, you should not have a </w:t>
      </w:r>
      <w:proofErr w:type="gramStart"/>
      <w:r>
        <w:rPr>
          <w:rFonts w:ascii="Georgia" w:hAnsi="Georgia" w:cs="Georgia"/>
          <w:color w:val="434343"/>
          <w:kern w:val="1"/>
        </w:rPr>
        <w:t>one paragraph</w:t>
      </w:r>
      <w:proofErr w:type="gramEnd"/>
      <w:r>
        <w:rPr>
          <w:rFonts w:ascii="Georgia" w:hAnsi="Georgia" w:cs="Georgia"/>
          <w:color w:val="434343"/>
          <w:kern w:val="1"/>
        </w:rPr>
        <w:t xml:space="preserve"> conclusion. Your conclusion should directly answer the question in light of your evidence and evaluation – and it should make note of </w:t>
      </w:r>
      <w:proofErr w:type="gramStart"/>
      <w:r>
        <w:rPr>
          <w:rFonts w:ascii="Georgia" w:hAnsi="Georgia" w:cs="Georgia"/>
          <w:color w:val="434343"/>
          <w:kern w:val="1"/>
        </w:rPr>
        <w:t>short-comings</w:t>
      </w:r>
      <w:proofErr w:type="gramEnd"/>
      <w:r>
        <w:rPr>
          <w:rFonts w:ascii="Georgia" w:hAnsi="Georgia" w:cs="Georgia"/>
          <w:color w:val="434343"/>
          <w:kern w:val="1"/>
        </w:rPr>
        <w:t xml:space="preserve"> of your conclusions or areas that remain to be explored.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b/>
          <w:bCs/>
          <w:color w:val="6E2602"/>
          <w:kern w:val="1"/>
        </w:rPr>
        <w:t>Evaluating research – a reminder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i/>
          <w:iCs/>
          <w:color w:val="434343"/>
          <w:kern w:val="1"/>
        </w:rPr>
        <w:t>When analyzing your studies in your extended essays, you should employ a wide range of evaluative strategies. Here is a short list to get you started.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Does the study employ concepts or definitions that could be criticized?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Is there a particular bias to the study? For example, gender bias, ethnocentrism, or the personal interests of the researcher?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Are there other possible explanations that the study has overlooked?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Is there cross-cultural support for the study?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Is bidirectional ambiguity resolved?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Does the study help to open up or extend debate?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What are the advantages/disadvantages of the methods used in the study?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Is the sample representative? Are we able to criticize the choice of participants or sampling method? (Do not comment on sample size!)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Is the study reliable? / Is the study supported by other research?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Is the study ethical?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Is the study ecologically valid?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 xml:space="preserve">Are there any procedural </w:t>
      </w:r>
      <w:proofErr w:type="gramStart"/>
      <w:r>
        <w:rPr>
          <w:rFonts w:ascii="Georgia" w:hAnsi="Georgia" w:cs="Georgia"/>
          <w:color w:val="434343"/>
          <w:kern w:val="1"/>
        </w:rPr>
        <w:t>issues which</w:t>
      </w:r>
      <w:proofErr w:type="gramEnd"/>
      <w:r>
        <w:rPr>
          <w:rFonts w:ascii="Georgia" w:hAnsi="Georgia" w:cs="Georgia"/>
          <w:color w:val="434343"/>
          <w:kern w:val="1"/>
        </w:rPr>
        <w:t xml:space="preserve"> would make replication difficult?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Could there be observer bias?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Could demand effects have affected the outcome?</w:t>
      </w:r>
    </w:p>
    <w:p w:rsidR="001440A8" w:rsidRDefault="001440A8" w:rsidP="001440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Is this a correlation, or can causation be determined?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b/>
          <w:bCs/>
          <w:color w:val="6E2602"/>
          <w:kern w:val="1"/>
        </w:rPr>
        <w:t> Turning in your Rough Draft</w:t>
      </w:r>
    </w:p>
    <w:p w:rsidR="001440A8" w:rsidRDefault="001440A8" w:rsidP="001440A8">
      <w:pPr>
        <w:widowControl w:val="0"/>
        <w:autoSpaceDE w:val="0"/>
        <w:autoSpaceDN w:val="0"/>
        <w:adjustRightInd w:val="0"/>
        <w:spacing w:after="240" w:line="360" w:lineRule="atLeast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When you submit your rough draft for feedback, please make sure that you include the following:</w:t>
      </w:r>
    </w:p>
    <w:p w:rsidR="001440A8" w:rsidRDefault="001440A8" w:rsidP="001440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A Table of Contents</w:t>
      </w:r>
    </w:p>
    <w:p w:rsidR="001440A8" w:rsidRDefault="001440A8" w:rsidP="001440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Appropriate headings: Introduction, Argument</w:t>
      </w:r>
      <w:proofErr w:type="gramStart"/>
      <w:r>
        <w:rPr>
          <w:rFonts w:ascii="Georgia" w:hAnsi="Georgia" w:cs="Georgia"/>
          <w:color w:val="434343"/>
          <w:kern w:val="1"/>
        </w:rPr>
        <w:t>,  Counter</w:t>
      </w:r>
      <w:proofErr w:type="gramEnd"/>
      <w:r>
        <w:rPr>
          <w:rFonts w:ascii="Georgia" w:hAnsi="Georgia" w:cs="Georgia"/>
          <w:color w:val="434343"/>
          <w:kern w:val="1"/>
        </w:rPr>
        <w:t>-argument, Conclusions.</w:t>
      </w:r>
    </w:p>
    <w:p w:rsidR="001440A8" w:rsidRDefault="001440A8" w:rsidP="001440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Appropriate citation.</w:t>
      </w:r>
    </w:p>
    <w:p w:rsidR="001440A8" w:rsidRDefault="001440A8" w:rsidP="001440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A Works Cited page</w:t>
      </w:r>
    </w:p>
    <w:p w:rsidR="001440A8" w:rsidRDefault="001440A8" w:rsidP="001440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Make sure that your pages are numbered correctly.</w:t>
      </w:r>
    </w:p>
    <w:p w:rsidR="001440A8" w:rsidRDefault="001440A8" w:rsidP="001440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Georgia" w:hAnsi="Georgia" w:cs="Georgia"/>
          <w:color w:val="434343"/>
          <w:kern w:val="1"/>
        </w:rPr>
      </w:pPr>
      <w:r>
        <w:rPr>
          <w:rFonts w:ascii="Georgia" w:hAnsi="Georgia" w:cs="Georgia"/>
          <w:color w:val="434343"/>
          <w:kern w:val="1"/>
        </w:rPr>
        <w:t>Run a spell check!!!</w:t>
      </w:r>
    </w:p>
    <w:p w:rsidR="008B7E99" w:rsidRDefault="008B7E99">
      <w:bookmarkStart w:id="0" w:name="_GoBack"/>
      <w:bookmarkEnd w:id="0"/>
    </w:p>
    <w:p w:rsidR="008B7E99" w:rsidRDefault="008B7E99"/>
    <w:sectPr w:rsidR="008B7E99" w:rsidSect="00284A9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99"/>
    <w:rsid w:val="001440A8"/>
    <w:rsid w:val="00284A97"/>
    <w:rsid w:val="003E2BFE"/>
    <w:rsid w:val="004C06B1"/>
    <w:rsid w:val="008B7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75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4705</Characters>
  <Application>Microsoft Macintosh Word</Application>
  <DocSecurity>0</DocSecurity>
  <Lines>39</Lines>
  <Paragraphs>11</Paragraphs>
  <ScaleCrop>false</ScaleCrop>
  <Company>Seoul Foreign School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Robert (HS)</dc:creator>
  <cp:keywords/>
  <dc:description/>
  <cp:lastModifiedBy>Wilcox, Robert (HS)</cp:lastModifiedBy>
  <cp:revision>1</cp:revision>
  <dcterms:created xsi:type="dcterms:W3CDTF">2013-02-06T02:40:00Z</dcterms:created>
  <dcterms:modified xsi:type="dcterms:W3CDTF">2013-02-07T09:51:00Z</dcterms:modified>
</cp:coreProperties>
</file>